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09" w:rsidRDefault="007F0D33">
      <w:pPr>
        <w:spacing w:before="66"/>
        <w:ind w:left="3130" w:right="3002"/>
        <w:jc w:val="center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spacing w:val="2"/>
          <w:w w:val="102"/>
          <w:sz w:val="21"/>
          <w:szCs w:val="21"/>
        </w:rPr>
        <w:t>Penn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12"/>
        <w:ind w:left="3553" w:right="342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</w:t>
      </w:r>
      <w:r w:rsidR="001A702C"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17"/>
        <w:ind w:left="4744" w:right="461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51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55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51"/>
        <w:ind w:left="8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spacing w:line="287" w:lineRule="auto"/>
        <w:ind w:left="100" w:right="3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SGA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te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Leade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oughou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2" w:line="200" w:lineRule="exact"/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7F0D33">
      <w:pPr>
        <w:spacing w:before="55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 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spacing w:line="287" w:lineRule="auto"/>
        <w:ind w:left="100" w:right="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Pres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Pres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cke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one pe</w:t>
      </w:r>
      <w:r>
        <w:rPr>
          <w:rFonts w:ascii="Calibri" w:eastAsia="Calibri" w:hAnsi="Calibri" w:cs="Calibri"/>
          <w:spacing w:val="1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ndependen</w:t>
      </w:r>
      <w:r>
        <w:rPr>
          <w:rFonts w:ascii="Calibri" w:eastAsia="Calibri" w:hAnsi="Calibri" w:cs="Calibri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2" w:line="200" w:lineRule="exact"/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spacing w:line="292" w:lineRule="auto"/>
        <w:ind w:left="100" w:right="1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by</w:t>
      </w:r>
      <w:r w:rsidR="00A723C2">
        <w:rPr>
          <w:rFonts w:ascii="Calibri" w:eastAsia="Calibri" w:hAnsi="Calibri" w:cs="Calibri"/>
          <w:spacing w:val="6"/>
          <w:sz w:val="21"/>
          <w:szCs w:val="21"/>
        </w:rPr>
        <w:t xml:space="preserve"> Friday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Feb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A723C2"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sz w:val="21"/>
          <w:szCs w:val="21"/>
        </w:rPr>
        <w:t>00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pus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s/Ad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7" w:line="180" w:lineRule="exact"/>
        <w:rPr>
          <w:sz w:val="19"/>
          <w:szCs w:val="19"/>
        </w:rPr>
      </w:pPr>
    </w:p>
    <w:p w:rsidR="00B11A09" w:rsidRDefault="007F0D33">
      <w:pPr>
        <w:spacing w:line="287" w:lineRule="auto"/>
        <w:ind w:left="100" w:right="24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_____________________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lfill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300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100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body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2" w:line="200" w:lineRule="exact"/>
      </w:pPr>
    </w:p>
    <w:p w:rsidR="00B11A09" w:rsidRDefault="007F0D33" w:rsidP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spacing w:line="287" w:lineRule="auto"/>
        <w:ind w:left="100" w:right="6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___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SGA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Pres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2" w:line="200" w:lineRule="exact"/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Facu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B11A09">
      <w:pPr>
        <w:spacing w:before="12" w:line="240" w:lineRule="exact"/>
        <w:rPr>
          <w:sz w:val="24"/>
          <w:szCs w:val="24"/>
        </w:rPr>
      </w:pPr>
    </w:p>
    <w:p w:rsidR="00B11A09" w:rsidRDefault="007F0D33">
      <w:pPr>
        <w:ind w:left="100"/>
        <w:rPr>
          <w:rFonts w:ascii="Calibri" w:eastAsia="Calibri" w:hAnsi="Calibri" w:cs="Calibri"/>
          <w:sz w:val="21"/>
          <w:szCs w:val="21"/>
        </w:rPr>
        <w:sectPr w:rsidR="00B11A09">
          <w:pgSz w:w="12240" w:h="15840"/>
          <w:pgMar w:top="1380" w:right="14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</w:t>
      </w:r>
      <w:r>
        <w:rPr>
          <w:spacing w:val="-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</w:t>
      </w:r>
      <w:r>
        <w:rPr>
          <w:spacing w:val="-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</w:t>
      </w:r>
      <w:r>
        <w:rPr>
          <w:spacing w:val="-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</w:t>
      </w:r>
      <w:r>
        <w:rPr>
          <w:spacing w:val="-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2E0A7C">
      <w:pPr>
        <w:spacing w:before="71"/>
        <w:ind w:left="220"/>
        <w:rPr>
          <w:rFonts w:ascii="Calibri" w:eastAsia="Calibri" w:hAnsi="Calibri" w:cs="Calibri"/>
          <w:sz w:val="21"/>
          <w:szCs w:val="21"/>
        </w:rPr>
      </w:pPr>
      <w:r>
        <w:lastRenderedPageBreak/>
        <w:pict>
          <v:group id="_x0000_s1026" style="position:absolute;left:0;text-align:left;margin-left:70.55pt;margin-top:104.65pt;width:470.9pt;height:0;z-index:-251658240;mso-position-horizontal-relative:page;mso-position-vertical-relative:page" coordorigin="1411,2093" coordsize="9418,0">
            <v:shape id="_x0000_s1027" style="position:absolute;left:1411;top:2093;width:9418;height:0" coordorigin="1411,2093" coordsize="9418,0" path="m1411,2093r9418,e" filled="f" strokeweight="1.54pt">
              <v:path arrowok="t"/>
            </v:shape>
            <w10:wrap anchorx="page" anchory="page"/>
          </v:group>
        </w:pic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F0D3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 w:rsidR="007F0D33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body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Penn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3"/>
          <w:sz w:val="21"/>
          <w:szCs w:val="21"/>
        </w:rPr>
        <w:t>Be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e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F0D3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oned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7F0D33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11A09" w:rsidRDefault="001A702C">
      <w:pPr>
        <w:spacing w:before="51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7F0D33"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7F0D33"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7F0D33"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 w:rsidR="007F0D33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="007F0D3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                          </w:t>
      </w:r>
      <w:r w:rsidR="007F0D33"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:rsidR="00B11A09" w:rsidRDefault="00B11A09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5"/>
        <w:gridCol w:w="3115"/>
      </w:tblGrid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Penn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axh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955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9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9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B11A09" w:rsidRDefault="00B11A09">
      <w:pPr>
        <w:sectPr w:rsidR="00B11A09">
          <w:pgSz w:w="12240" w:h="15840"/>
          <w:pgMar w:top="1380" w:right="1460" w:bottom="280" w:left="1220" w:header="720" w:footer="720" w:gutter="0"/>
          <w:cols w:space="720"/>
        </w:sectPr>
      </w:pPr>
    </w:p>
    <w:p w:rsidR="00B11A09" w:rsidRDefault="00B11A09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5"/>
        <w:gridCol w:w="3115"/>
      </w:tblGrid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Penn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axh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955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9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9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10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B11A09">
        <w:trPr>
          <w:trHeight w:hRule="exact" w:val="58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A09" w:rsidRDefault="007F0D33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B11A09" w:rsidRDefault="007F0D33">
      <w:pPr>
        <w:spacing w:before="5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B11A09">
      <w:pgSz w:w="12240" w:h="15840"/>
      <w:pgMar w:top="13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15B4"/>
    <w:multiLevelType w:val="multilevel"/>
    <w:tmpl w:val="BBE24F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09"/>
    <w:rsid w:val="001A702C"/>
    <w:rsid w:val="002E0A7C"/>
    <w:rsid w:val="007F0D33"/>
    <w:rsid w:val="00A723C2"/>
    <w:rsid w:val="00B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7A308FF-5E2F-4FD7-859C-5BDFA95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Torres</dc:creator>
  <cp:lastModifiedBy>Elyse Swider</cp:lastModifiedBy>
  <cp:revision>2</cp:revision>
  <dcterms:created xsi:type="dcterms:W3CDTF">2019-01-25T20:02:00Z</dcterms:created>
  <dcterms:modified xsi:type="dcterms:W3CDTF">2019-01-25T20:02:00Z</dcterms:modified>
</cp:coreProperties>
</file>